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B9" w:rsidRPr="00C722E2" w:rsidRDefault="0000376E">
      <w:pPr>
        <w:rPr>
          <w:sz w:val="36"/>
          <w:szCs w:val="36"/>
        </w:rPr>
      </w:pPr>
      <w:r w:rsidRPr="00C722E2">
        <w:rPr>
          <w:rFonts w:ascii="Helvetica" w:hAnsi="Helvetica" w:cs="Helvetica"/>
          <w:b/>
          <w:bCs/>
          <w:color w:val="443A31"/>
          <w:sz w:val="36"/>
          <w:szCs w:val="36"/>
        </w:rPr>
        <w:t>Péče a údržba</w:t>
      </w:r>
      <w:bookmarkStart w:id="0" w:name="_GoBack"/>
      <w:bookmarkEnd w:id="0"/>
    </w:p>
    <w:p w:rsidR="0000376E" w:rsidRDefault="0000376E"/>
    <w:p w:rsidR="0000376E" w:rsidRDefault="00812BF3">
      <w:r w:rsidRPr="00C1595E">
        <w:rPr>
          <w:rFonts w:ascii="Helvetica" w:hAnsi="Helvetica" w:cs="Helvetica"/>
          <w:noProof/>
          <w:color w:val="443A31"/>
        </w:rPr>
        <w:drawing>
          <wp:inline distT="0" distB="0" distL="0" distR="0" wp14:anchorId="10ACFB7B" wp14:editId="57385D72">
            <wp:extent cx="4004050" cy="2654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97" cy="2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F3" w:rsidRDefault="00812BF3"/>
    <w:p w:rsidR="00812BF3" w:rsidRDefault="00812BF3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  <w:r>
        <w:rPr>
          <w:rFonts w:ascii="Helvetica" w:hAnsi="Helvetica" w:cs="Helvetica"/>
          <w:color w:val="443A31"/>
        </w:rPr>
        <w:t>Péče o kování a doplňky je velmi snadná.</w:t>
      </w:r>
    </w:p>
    <w:p w:rsidR="00812BF3" w:rsidRDefault="00812BF3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</w:p>
    <w:p w:rsidR="00812BF3" w:rsidRPr="00812BF3" w:rsidRDefault="00812BF3" w:rsidP="00812BF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43A31"/>
          <w:u w:val="single" w:color="443A31"/>
        </w:rPr>
      </w:pPr>
      <w:r w:rsidRPr="00812BF3">
        <w:rPr>
          <w:rFonts w:ascii="Helvetica" w:hAnsi="Helvetica" w:cs="Helvetica"/>
          <w:b/>
          <w:bCs/>
          <w:color w:val="443A31"/>
          <w:u w:val="single" w:color="443A31"/>
        </w:rPr>
        <w:t>Mosaz, bronz a měď</w:t>
      </w:r>
    </w:p>
    <w:p w:rsidR="003704C9" w:rsidRDefault="00812BF3" w:rsidP="008C4E7C">
      <w:pPr>
        <w:autoSpaceDE w:val="0"/>
        <w:autoSpaceDN w:val="0"/>
        <w:adjustRightInd w:val="0"/>
        <w:rPr>
          <w:rFonts w:ascii="Helvetica" w:hAnsi="Helvetica" w:cs="Helvetica"/>
          <w:color w:val="443A31"/>
          <w:u w:color="443A31"/>
        </w:rPr>
      </w:pPr>
      <w:r w:rsidRPr="00812BF3">
        <w:rPr>
          <w:rFonts w:ascii="Helvetica" w:hAnsi="Helvetica" w:cs="Helvetica"/>
          <w:color w:val="443A31"/>
          <w:u w:color="443A31"/>
        </w:rPr>
        <w:t>Výrobky</w:t>
      </w:r>
      <w:r>
        <w:rPr>
          <w:rFonts w:ascii="Helvetica" w:hAnsi="Helvetica" w:cs="Helvetica"/>
          <w:color w:val="443A31"/>
          <w:u w:color="443A31"/>
        </w:rPr>
        <w:t xml:space="preserve"> z mosazi, bronzu a mědi jsou živoucí povrchy, pro které je nejlepší, když jsou ponechané bez povrchové úpravy či laku, a když v průběhu času stárnou. </w:t>
      </w:r>
      <w:r w:rsidR="00934E3C">
        <w:rPr>
          <w:rFonts w:ascii="Helvetica" w:hAnsi="Helvetica" w:cs="Helvetica"/>
          <w:color w:val="443A31"/>
          <w:u w:color="443A31"/>
        </w:rPr>
        <w:t>A jelikož jsou tyto</w:t>
      </w:r>
      <w:r w:rsidR="00F174CC">
        <w:rPr>
          <w:rFonts w:ascii="Helvetica" w:hAnsi="Helvetica" w:cs="Helvetica"/>
          <w:color w:val="443A31"/>
          <w:u w:color="443A31"/>
        </w:rPr>
        <w:t xml:space="preserve"> přírodní</w:t>
      </w:r>
      <w:r w:rsidR="00934E3C">
        <w:rPr>
          <w:rFonts w:ascii="Helvetica" w:hAnsi="Helvetica" w:cs="Helvetica"/>
          <w:color w:val="443A31"/>
          <w:u w:color="443A31"/>
        </w:rPr>
        <w:t xml:space="preserve"> materiály bez konečné úpravy a jiných chemických ošetření, </w:t>
      </w:r>
      <w:r w:rsidR="00934E3C" w:rsidRPr="0048745A">
        <w:rPr>
          <w:rFonts w:ascii="Helvetica" w:hAnsi="Helvetica" w:cs="Helvetica"/>
          <w:b/>
          <w:color w:val="443A31"/>
          <w:u w:color="443A31"/>
        </w:rPr>
        <w:t>v průběhu let oxidují, stárnou, dokonce i věkem zrají (jak můžete vidět na obrázku)</w:t>
      </w:r>
      <w:r w:rsidRPr="0048745A">
        <w:rPr>
          <w:rFonts w:ascii="Helvetica" w:hAnsi="Helvetica" w:cs="Helvetica"/>
          <w:b/>
          <w:color w:val="443A31"/>
          <w:u w:color="443A31"/>
        </w:rPr>
        <w:t>.</w:t>
      </w:r>
      <w:r>
        <w:rPr>
          <w:rFonts w:ascii="Helvetica" w:hAnsi="Helvetica" w:cs="Helvetica"/>
          <w:color w:val="443A31"/>
          <w:u w:color="443A31"/>
        </w:rPr>
        <w:t xml:space="preserve"> Buď je můžete nechat stárnout s</w:t>
      </w:r>
      <w:r w:rsidR="00BA2B5A">
        <w:rPr>
          <w:rFonts w:ascii="Helvetica" w:hAnsi="Helvetica" w:cs="Helvetica"/>
          <w:color w:val="443A31"/>
          <w:u w:color="443A31"/>
        </w:rPr>
        <w:t> </w:t>
      </w:r>
      <w:r>
        <w:rPr>
          <w:rFonts w:ascii="Helvetica" w:hAnsi="Helvetica" w:cs="Helvetica"/>
          <w:color w:val="443A31"/>
          <w:u w:color="443A31"/>
        </w:rPr>
        <w:t>grácií</w:t>
      </w:r>
      <w:r w:rsidR="00BA2B5A">
        <w:rPr>
          <w:rFonts w:ascii="Helvetica" w:hAnsi="Helvetica" w:cs="Helvetica"/>
          <w:color w:val="443A31"/>
          <w:u w:color="443A31"/>
        </w:rPr>
        <w:t>, zmatnět a ztmavnout při</w:t>
      </w:r>
      <w:r w:rsidR="00934E3C">
        <w:rPr>
          <w:rFonts w:ascii="Helvetica" w:hAnsi="Helvetica" w:cs="Helvetica"/>
          <w:color w:val="443A31"/>
          <w:u w:color="443A31"/>
        </w:rPr>
        <w:t>r</w:t>
      </w:r>
      <w:r w:rsidR="00BA2B5A">
        <w:rPr>
          <w:rFonts w:ascii="Helvetica" w:hAnsi="Helvetica" w:cs="Helvetica"/>
          <w:color w:val="443A31"/>
          <w:u w:color="443A31"/>
        </w:rPr>
        <w:t xml:space="preserve">ozeně, což jim přidá na charakteru, nebo </w:t>
      </w:r>
      <w:r w:rsidR="003704C9">
        <w:rPr>
          <w:rFonts w:ascii="Helvetica" w:hAnsi="Helvetica" w:cs="Helvetica"/>
          <w:color w:val="443A31"/>
          <w:u w:color="443A31"/>
        </w:rPr>
        <w:t>je</w:t>
      </w:r>
      <w:r w:rsidR="00A309C5">
        <w:rPr>
          <w:rFonts w:ascii="Helvetica" w:hAnsi="Helvetica" w:cs="Helvetica"/>
          <w:color w:val="443A31"/>
          <w:u w:color="443A31"/>
        </w:rPr>
        <w:t xml:space="preserve"> udržovat pravidelným leštěním.</w:t>
      </w:r>
    </w:p>
    <w:p w:rsidR="00A309C5" w:rsidRDefault="00A309C5" w:rsidP="008C4E7C">
      <w:pPr>
        <w:autoSpaceDE w:val="0"/>
        <w:autoSpaceDN w:val="0"/>
        <w:adjustRightInd w:val="0"/>
        <w:rPr>
          <w:rFonts w:ascii="Helvetica" w:hAnsi="Helvetica" w:cs="Helvetica"/>
          <w:color w:val="443A31"/>
          <w:u w:color="443A31"/>
        </w:rPr>
      </w:pPr>
    </w:p>
    <w:p w:rsidR="008C4E7C" w:rsidRPr="008C4E7C" w:rsidRDefault="008C4E7C" w:rsidP="008C4E7C">
      <w:pPr>
        <w:autoSpaceDE w:val="0"/>
        <w:autoSpaceDN w:val="0"/>
        <w:adjustRightInd w:val="0"/>
        <w:rPr>
          <w:rFonts w:ascii="Helvetica" w:hAnsi="Helvetica" w:cs="Helvetica"/>
          <w:color w:val="443A31"/>
          <w:u w:color="443A31"/>
        </w:rPr>
      </w:pPr>
      <w:r>
        <w:rPr>
          <w:rFonts w:ascii="Helvetica" w:hAnsi="Helvetica" w:cs="Helvetica"/>
          <w:color w:val="443A31"/>
          <w:u w:color="443A31"/>
        </w:rPr>
        <w:t xml:space="preserve">Mosaz, bronz a měď jsou </w:t>
      </w:r>
      <w:r w:rsidRPr="007F6A4C">
        <w:rPr>
          <w:rFonts w:ascii="Helvetica" w:hAnsi="Helvetica" w:cs="Helvetica"/>
          <w:b/>
          <w:color w:val="443A31"/>
          <w:u w:color="443A31"/>
        </w:rPr>
        <w:t xml:space="preserve">přirozeně </w:t>
      </w:r>
      <w:proofErr w:type="spellStart"/>
      <w:r w:rsidRPr="007F6A4C">
        <w:rPr>
          <w:rFonts w:ascii="Helvetica" w:hAnsi="Helvetica" w:cs="Helvetica"/>
          <w:b/>
          <w:color w:val="443A31"/>
          <w:u w:color="443A31"/>
        </w:rPr>
        <w:t>antimikrobiologické</w:t>
      </w:r>
      <w:proofErr w:type="spellEnd"/>
      <w:r>
        <w:rPr>
          <w:rFonts w:ascii="Helvetica" w:hAnsi="Helvetica" w:cs="Helvetica"/>
          <w:color w:val="443A31"/>
          <w:u w:color="443A31"/>
        </w:rPr>
        <w:t xml:space="preserve"> materiály, což znamená, že mají schopnost zabíjet relativně rychle a efektivně širokou škálu mikrobů. Protože jsou tyto materiály schopny zabíjet mikroorganismy, úplně postačí, abyste jakoukoliv nečistotu odstranili vodou.</w:t>
      </w:r>
    </w:p>
    <w:p w:rsidR="00BA2B5A" w:rsidRDefault="00F174CC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  <w:u w:color="443A31"/>
        </w:rPr>
      </w:pPr>
      <w:r>
        <w:rPr>
          <w:rFonts w:ascii="Helvetica" w:hAnsi="Helvetica" w:cs="Helvetica"/>
          <w:color w:val="443A31"/>
          <w:u w:color="443A31"/>
        </w:rPr>
        <w:t xml:space="preserve">Pro nejlepší péči doporučujeme </w:t>
      </w:r>
      <w:r w:rsidR="000C667C">
        <w:rPr>
          <w:rFonts w:ascii="Helvetica" w:hAnsi="Helvetica" w:cs="Helvetica"/>
          <w:color w:val="443A31"/>
          <w:u w:color="443A31"/>
        </w:rPr>
        <w:t xml:space="preserve">náš </w:t>
      </w:r>
      <w:r>
        <w:rPr>
          <w:rFonts w:ascii="Helvetica" w:hAnsi="Helvetica" w:cs="Helvetica"/>
          <w:color w:val="443A31"/>
          <w:u w:color="443A31"/>
        </w:rPr>
        <w:t>čistící produkt PUTS. (Pro více informací prosím pokračujte ve čtení).</w:t>
      </w:r>
    </w:p>
    <w:p w:rsidR="00BA2B5A" w:rsidRDefault="00BA2B5A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  <w:u w:color="443A31"/>
        </w:rPr>
      </w:pPr>
    </w:p>
    <w:p w:rsidR="00BA2B5A" w:rsidRPr="00F174CC" w:rsidRDefault="00F174CC" w:rsidP="00812BF3">
      <w:pPr>
        <w:autoSpaceDE w:val="0"/>
        <w:autoSpaceDN w:val="0"/>
        <w:adjustRightInd w:val="0"/>
        <w:rPr>
          <w:rFonts w:ascii="Helvetica" w:hAnsi="Helvetica" w:cs="Helvetica"/>
          <w:b/>
          <w:color w:val="443A31"/>
          <w:u w:val="single"/>
        </w:rPr>
      </w:pPr>
      <w:r w:rsidRPr="00F174CC">
        <w:rPr>
          <w:rFonts w:ascii="Helvetica" w:hAnsi="Helvetica" w:cs="Helvetica"/>
          <w:b/>
          <w:color w:val="443A31"/>
          <w:u w:val="single"/>
        </w:rPr>
        <w:t>Chrom</w:t>
      </w:r>
    </w:p>
    <w:p w:rsidR="00F174CC" w:rsidRDefault="00F174CC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  <w:u w:color="443A31"/>
        </w:rPr>
      </w:pPr>
      <w:r>
        <w:rPr>
          <w:rFonts w:ascii="Helvetica" w:hAnsi="Helvetica" w:cs="Helvetica"/>
          <w:color w:val="443A31"/>
          <w:u w:color="443A31"/>
        </w:rPr>
        <w:t xml:space="preserve">Pod naší chromovanou řadou se skrývá chromem kvalitně potažená mosaz. Stejný chrom, který se používá </w:t>
      </w:r>
      <w:r w:rsidR="006E5928">
        <w:rPr>
          <w:rFonts w:ascii="Helvetica" w:hAnsi="Helvetica" w:cs="Helvetica"/>
          <w:color w:val="443A31"/>
          <w:u w:color="443A31"/>
        </w:rPr>
        <w:t>na součásti automobilů a lodí, což zajistí krásu i odolnost. Nejlepších výsledků při údržbě dosáhnete pomocí vlhkého hadříku a jaru</w:t>
      </w:r>
      <w:r w:rsidR="00A309C5">
        <w:rPr>
          <w:rFonts w:ascii="Helvetica" w:hAnsi="Helvetica" w:cs="Helvetica"/>
          <w:color w:val="443A31"/>
          <w:u w:color="443A31"/>
        </w:rPr>
        <w:t xml:space="preserve"> či</w:t>
      </w:r>
      <w:r w:rsidR="006E5928">
        <w:rPr>
          <w:rFonts w:ascii="Helvetica" w:hAnsi="Helvetica" w:cs="Helvetica"/>
          <w:color w:val="443A31"/>
          <w:u w:color="443A31"/>
        </w:rPr>
        <w:t xml:space="preserve"> podobného mycího prostředku, případně speciálního čistícího přípravku PUTS.</w:t>
      </w:r>
    </w:p>
    <w:p w:rsidR="00F174CC" w:rsidRDefault="00F174CC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  <w:u w:color="443A31"/>
        </w:rPr>
      </w:pPr>
    </w:p>
    <w:p w:rsidR="006E5928" w:rsidRDefault="006E5928" w:rsidP="00812BF3">
      <w:pPr>
        <w:autoSpaceDE w:val="0"/>
        <w:autoSpaceDN w:val="0"/>
        <w:adjustRightInd w:val="0"/>
        <w:rPr>
          <w:rFonts w:ascii="Helvetica" w:hAnsi="Helvetica" w:cs="Helvetica"/>
          <w:b/>
          <w:color w:val="443A31"/>
          <w:u w:val="single"/>
        </w:rPr>
      </w:pPr>
      <w:r w:rsidRPr="006E5928">
        <w:rPr>
          <w:rFonts w:ascii="Helvetica" w:hAnsi="Helvetica" w:cs="Helvetica"/>
          <w:b/>
          <w:color w:val="443A31"/>
          <w:u w:val="single"/>
        </w:rPr>
        <w:t>Hliník</w:t>
      </w:r>
      <w:r w:rsidR="00A811DD">
        <w:rPr>
          <w:rFonts w:ascii="Helvetica" w:hAnsi="Helvetica" w:cs="Helvetica"/>
          <w:b/>
          <w:color w:val="443A31"/>
          <w:u w:val="single"/>
        </w:rPr>
        <w:t xml:space="preserve"> a nerezová ocel</w:t>
      </w:r>
    </w:p>
    <w:p w:rsidR="00F174CC" w:rsidRDefault="006E5928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  <w:r>
        <w:rPr>
          <w:rFonts w:ascii="Helvetica" w:hAnsi="Helvetica" w:cs="Helvetica"/>
          <w:color w:val="443A31"/>
        </w:rPr>
        <w:t xml:space="preserve">Naše výrobky </w:t>
      </w:r>
      <w:r w:rsidR="00AD0321">
        <w:rPr>
          <w:rFonts w:ascii="Helvetica" w:hAnsi="Helvetica" w:cs="Helvetica"/>
          <w:color w:val="443A31"/>
        </w:rPr>
        <w:t>patří mezi ty nejkvalitně</w:t>
      </w:r>
      <w:r w:rsidR="003704C9">
        <w:rPr>
          <w:rFonts w:ascii="Helvetica" w:hAnsi="Helvetica" w:cs="Helvetica"/>
          <w:color w:val="443A31"/>
        </w:rPr>
        <w:t>jší z hliníku s kartáčovaným povrchem</w:t>
      </w:r>
      <w:r w:rsidR="00AD0321">
        <w:rPr>
          <w:rFonts w:ascii="Helvetica" w:hAnsi="Helvetica" w:cs="Helvetica"/>
          <w:color w:val="443A31"/>
        </w:rPr>
        <w:t>, a proto si zaslouží svou péči za použití čistícího prostředku PUTS.</w:t>
      </w:r>
    </w:p>
    <w:p w:rsidR="00AD0321" w:rsidRDefault="00AD0321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</w:p>
    <w:p w:rsidR="00C722E2" w:rsidRDefault="00C722E2">
      <w:pPr>
        <w:rPr>
          <w:rFonts w:ascii="Helvetica" w:hAnsi="Helvetica" w:cs="Helvetica"/>
          <w:b/>
          <w:color w:val="443A31"/>
          <w:u w:val="single"/>
        </w:rPr>
      </w:pPr>
      <w:r>
        <w:rPr>
          <w:rFonts w:ascii="Helvetica" w:hAnsi="Helvetica" w:cs="Helvetica"/>
          <w:b/>
          <w:color w:val="443A31"/>
          <w:u w:val="single"/>
        </w:rPr>
        <w:br w:type="page"/>
      </w:r>
    </w:p>
    <w:p w:rsidR="00AD0321" w:rsidRPr="00AD0321" w:rsidRDefault="00AD0321" w:rsidP="00812BF3">
      <w:pPr>
        <w:autoSpaceDE w:val="0"/>
        <w:autoSpaceDN w:val="0"/>
        <w:adjustRightInd w:val="0"/>
        <w:rPr>
          <w:rFonts w:ascii="Helvetica" w:hAnsi="Helvetica" w:cs="Helvetica"/>
          <w:b/>
          <w:color w:val="443A31"/>
          <w:u w:val="single"/>
        </w:rPr>
      </w:pPr>
      <w:r w:rsidRPr="00AD0321">
        <w:rPr>
          <w:rFonts w:ascii="Helvetica" w:hAnsi="Helvetica" w:cs="Helvetica"/>
          <w:b/>
          <w:color w:val="443A31"/>
          <w:u w:val="single"/>
        </w:rPr>
        <w:lastRenderedPageBreak/>
        <w:t>Naše tipy</w:t>
      </w:r>
    </w:p>
    <w:p w:rsidR="00AD0321" w:rsidRDefault="000C667C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  <w:r>
        <w:rPr>
          <w:rFonts w:ascii="Helvetica" w:hAnsi="Helvetica" w:cs="Helvetica"/>
          <w:color w:val="443A31"/>
        </w:rPr>
        <w:t>Kartáčované povrchy</w:t>
      </w:r>
      <w:r w:rsidR="00AD0321">
        <w:rPr>
          <w:rFonts w:ascii="Helvetica" w:hAnsi="Helvetica" w:cs="Helvetica"/>
          <w:color w:val="443A31"/>
        </w:rPr>
        <w:t xml:space="preserve"> není vhodné udržo</w:t>
      </w:r>
      <w:r>
        <w:rPr>
          <w:rFonts w:ascii="Helvetica" w:hAnsi="Helvetica" w:cs="Helvetica"/>
          <w:color w:val="443A31"/>
        </w:rPr>
        <w:t xml:space="preserve">vat pomocí leštidel obsahující brusné </w:t>
      </w:r>
      <w:r w:rsidR="00AD0321">
        <w:rPr>
          <w:rFonts w:ascii="Helvetica" w:hAnsi="Helvetica" w:cs="Helvetica"/>
          <w:color w:val="443A31"/>
        </w:rPr>
        <w:t>částic</w:t>
      </w:r>
      <w:r>
        <w:rPr>
          <w:rFonts w:ascii="Helvetica" w:hAnsi="Helvetica" w:cs="Helvetica"/>
          <w:color w:val="443A31"/>
        </w:rPr>
        <w:t>e</w:t>
      </w:r>
      <w:r w:rsidR="00AD0321">
        <w:rPr>
          <w:rFonts w:ascii="Helvetica" w:hAnsi="Helvetica" w:cs="Helvetica"/>
          <w:color w:val="443A31"/>
        </w:rPr>
        <w:t xml:space="preserve">, protože může dojít </w:t>
      </w:r>
      <w:r w:rsidR="005840A0">
        <w:rPr>
          <w:rFonts w:ascii="Helvetica" w:hAnsi="Helvetica" w:cs="Helvetica"/>
          <w:color w:val="443A31"/>
        </w:rPr>
        <w:t>k</w:t>
      </w:r>
      <w:r>
        <w:rPr>
          <w:rFonts w:ascii="Helvetica" w:hAnsi="Helvetica" w:cs="Helvetica"/>
          <w:color w:val="443A31"/>
        </w:rPr>
        <w:t> vytvoření lesklého až zářivého</w:t>
      </w:r>
      <w:r w:rsidR="005840A0">
        <w:rPr>
          <w:rFonts w:ascii="Helvetica" w:hAnsi="Helvetica" w:cs="Helvetica"/>
          <w:color w:val="443A31"/>
        </w:rPr>
        <w:t xml:space="preserve"> efektu. I proto je vhodné používat například přípravek PUTS, jelikož je kvůli své jemnosti dobrou volbou při péči o výše zmíněné materiály</w:t>
      </w:r>
    </w:p>
    <w:p w:rsidR="005840A0" w:rsidRDefault="005840A0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</w:p>
    <w:p w:rsidR="005840A0" w:rsidRPr="005840A0" w:rsidRDefault="005840A0" w:rsidP="00812BF3">
      <w:pPr>
        <w:autoSpaceDE w:val="0"/>
        <w:autoSpaceDN w:val="0"/>
        <w:adjustRightInd w:val="0"/>
        <w:rPr>
          <w:rFonts w:ascii="Helvetica" w:hAnsi="Helvetica" w:cs="Helvetica"/>
          <w:b/>
          <w:color w:val="443A31"/>
          <w:u w:val="single"/>
        </w:rPr>
      </w:pPr>
      <w:r>
        <w:rPr>
          <w:rFonts w:ascii="Helvetica" w:hAnsi="Helvetica" w:cs="Helvetica"/>
          <w:b/>
          <w:color w:val="443A31"/>
          <w:u w:val="single"/>
        </w:rPr>
        <w:t>PUTS</w:t>
      </w:r>
      <w:r w:rsidRPr="005840A0">
        <w:rPr>
          <w:rFonts w:ascii="Helvetica" w:hAnsi="Helvetica" w:cs="Helvetica"/>
          <w:b/>
          <w:color w:val="443A31"/>
          <w:u w:val="single"/>
        </w:rPr>
        <w:t xml:space="preserve"> </w:t>
      </w:r>
      <w:r>
        <w:rPr>
          <w:rFonts w:ascii="Helvetica" w:hAnsi="Helvetica" w:cs="Helvetica"/>
          <w:b/>
          <w:color w:val="443A31"/>
          <w:u w:val="single"/>
        </w:rPr>
        <w:t>čistidlo</w:t>
      </w:r>
    </w:p>
    <w:p w:rsidR="00224BD6" w:rsidRDefault="005840A0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  <w:r>
        <w:rPr>
          <w:rFonts w:ascii="Helvetica" w:hAnsi="Helvetica" w:cs="Helvetica"/>
          <w:color w:val="443A31"/>
        </w:rPr>
        <w:t xml:space="preserve">Čistidlo PUTS od švédské firmy </w:t>
      </w:r>
      <w:proofErr w:type="spellStart"/>
      <w:r w:rsidRPr="005840A0">
        <w:rPr>
          <w:rFonts w:ascii="Helvetica" w:hAnsi="Helvetica" w:cs="Helvetica"/>
          <w:color w:val="443A31"/>
        </w:rPr>
        <w:t>Bäccman&amp;Berglund</w:t>
      </w:r>
      <w:proofErr w:type="spellEnd"/>
      <w:r>
        <w:rPr>
          <w:rFonts w:ascii="Helvetica" w:hAnsi="Helvetica" w:cs="Helvetica"/>
          <w:color w:val="443A31"/>
        </w:rPr>
        <w:t xml:space="preserve"> je velmi dobrý a jemný </w:t>
      </w:r>
      <w:proofErr w:type="spellStart"/>
      <w:r>
        <w:rPr>
          <w:rFonts w:ascii="Helvetica" w:hAnsi="Helvetica" w:cs="Helvetica"/>
          <w:color w:val="443A31"/>
        </w:rPr>
        <w:t>čistic</w:t>
      </w:r>
      <w:proofErr w:type="spellEnd"/>
      <w:r>
        <w:rPr>
          <w:rFonts w:ascii="Helvetica" w:hAnsi="Helvetica" w:cs="Helvetica"/>
          <w:color w:val="443A31"/>
        </w:rPr>
        <w:t xml:space="preserve"> ke každodennímu použití, doporučený zejména pro produkty tohoto výrobce, vhodný na různé materiály, zejména mosaz, měď, chrom</w:t>
      </w:r>
      <w:r w:rsidR="00224BD6">
        <w:rPr>
          <w:rFonts w:ascii="Helvetica" w:hAnsi="Helvetica" w:cs="Helvetica"/>
          <w:color w:val="443A31"/>
        </w:rPr>
        <w:t>, hliník, nerezovou ocel, nikl, zlato a stříbro.</w:t>
      </w:r>
      <w:r w:rsidR="0028621D">
        <w:rPr>
          <w:rFonts w:ascii="Helvetica" w:hAnsi="Helvetica" w:cs="Helvetica"/>
          <w:color w:val="443A31"/>
        </w:rPr>
        <w:t xml:space="preserve"> Mimo jiné prostředek nezatěžuje životní prostředí.</w:t>
      </w:r>
    </w:p>
    <w:p w:rsidR="00224BD6" w:rsidRDefault="00224BD6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</w:p>
    <w:p w:rsidR="00224BD6" w:rsidRPr="00224BD6" w:rsidRDefault="00224BD6" w:rsidP="00812BF3">
      <w:pPr>
        <w:autoSpaceDE w:val="0"/>
        <w:autoSpaceDN w:val="0"/>
        <w:adjustRightInd w:val="0"/>
        <w:rPr>
          <w:rFonts w:ascii="Helvetica" w:hAnsi="Helvetica" w:cs="Helvetica"/>
          <w:b/>
          <w:color w:val="443A31"/>
          <w:u w:val="single"/>
        </w:rPr>
      </w:pPr>
      <w:r w:rsidRPr="00224BD6">
        <w:rPr>
          <w:rFonts w:ascii="Helvetica" w:hAnsi="Helvetica" w:cs="Helvetica"/>
          <w:b/>
          <w:color w:val="443A31"/>
          <w:u w:val="single"/>
        </w:rPr>
        <w:t>Návod k použití čistidla PUTS</w:t>
      </w:r>
    </w:p>
    <w:p w:rsidR="00224BD6" w:rsidRDefault="00224BD6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  <w:r>
        <w:rPr>
          <w:rFonts w:ascii="Helvetica" w:hAnsi="Helvetica" w:cs="Helvetica"/>
          <w:color w:val="443A31"/>
        </w:rPr>
        <w:t xml:space="preserve">Naneste menší množství na vlhký hadřík a jemně očistěte </w:t>
      </w:r>
      <w:proofErr w:type="gramStart"/>
      <w:r>
        <w:rPr>
          <w:rFonts w:ascii="Helvetica" w:hAnsi="Helvetica" w:cs="Helvetica"/>
          <w:color w:val="443A31"/>
        </w:rPr>
        <w:t>produkt</w:t>
      </w:r>
      <w:proofErr w:type="gramEnd"/>
      <w:r>
        <w:rPr>
          <w:rFonts w:ascii="Helvetica" w:hAnsi="Helvetica" w:cs="Helvetica"/>
          <w:color w:val="443A31"/>
        </w:rPr>
        <w:t xml:space="preserve"> dokud nezmizí všechny skvrny. Poté opláchněte veškeré zbývající čistidlo vlažnou v</w:t>
      </w:r>
      <w:r w:rsidR="0028621D">
        <w:rPr>
          <w:rFonts w:ascii="Helvetica" w:hAnsi="Helvetica" w:cs="Helvetica"/>
          <w:color w:val="443A31"/>
        </w:rPr>
        <w:t xml:space="preserve">odou, </w:t>
      </w:r>
      <w:r>
        <w:rPr>
          <w:rFonts w:ascii="Helvetica" w:hAnsi="Helvetica" w:cs="Helvetica"/>
          <w:color w:val="443A31"/>
        </w:rPr>
        <w:t xml:space="preserve">za pomoci </w:t>
      </w:r>
      <w:r w:rsidR="0028621D">
        <w:rPr>
          <w:rFonts w:ascii="Helvetica" w:hAnsi="Helvetica" w:cs="Helvetica"/>
          <w:color w:val="443A31"/>
        </w:rPr>
        <w:t>bavlněného hadříku pak rychle a důkladně otřete do sucha.</w:t>
      </w:r>
    </w:p>
    <w:p w:rsidR="0028621D" w:rsidRDefault="0028621D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  <w:r>
        <w:rPr>
          <w:rFonts w:ascii="Helvetica" w:hAnsi="Helvetica" w:cs="Helvetica"/>
          <w:color w:val="443A31"/>
        </w:rPr>
        <w:t xml:space="preserve">Během nanášení čistidla raději použijte </w:t>
      </w:r>
      <w:proofErr w:type="gramStart"/>
      <w:r>
        <w:rPr>
          <w:rFonts w:ascii="Helvetica" w:hAnsi="Helvetica" w:cs="Helvetica"/>
          <w:color w:val="443A31"/>
        </w:rPr>
        <w:t>gumové</w:t>
      </w:r>
      <w:proofErr w:type="gramEnd"/>
      <w:r>
        <w:rPr>
          <w:rFonts w:ascii="Helvetica" w:hAnsi="Helvetica" w:cs="Helvetica"/>
          <w:color w:val="443A31"/>
        </w:rPr>
        <w:t xml:space="preserve"> popřípadě plastové rukavice. Nehty a pokožka může po kontaktu s čistidlem zbělat nebo být jinak podrážděna.</w:t>
      </w:r>
    </w:p>
    <w:p w:rsidR="0028621D" w:rsidRDefault="0028621D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</w:p>
    <w:p w:rsidR="0028621D" w:rsidRPr="00051687" w:rsidRDefault="0028621D" w:rsidP="00812BF3">
      <w:pPr>
        <w:autoSpaceDE w:val="0"/>
        <w:autoSpaceDN w:val="0"/>
        <w:adjustRightInd w:val="0"/>
        <w:rPr>
          <w:rFonts w:ascii="Helvetica" w:hAnsi="Helvetica" w:cs="Helvetica"/>
          <w:b/>
          <w:color w:val="443A31"/>
          <w:u w:val="single"/>
        </w:rPr>
      </w:pPr>
      <w:r w:rsidRPr="00051687">
        <w:rPr>
          <w:rFonts w:ascii="Helvetica" w:hAnsi="Helvetica" w:cs="Helvetica"/>
          <w:b/>
          <w:color w:val="443A31"/>
          <w:u w:val="single"/>
        </w:rPr>
        <w:t>Vypadají Vaše broušené/leštěné produkty z mosazi a mědi zašle</w:t>
      </w:r>
      <w:r w:rsidR="00051687" w:rsidRPr="00051687">
        <w:rPr>
          <w:rFonts w:ascii="Helvetica" w:hAnsi="Helvetica" w:cs="Helvetica"/>
          <w:b/>
          <w:color w:val="443A31"/>
          <w:u w:val="single"/>
        </w:rPr>
        <w:t>?</w:t>
      </w:r>
    </w:p>
    <w:p w:rsidR="0028621D" w:rsidRDefault="00051687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  <w:r>
        <w:rPr>
          <w:rFonts w:ascii="Helvetica" w:hAnsi="Helvetica" w:cs="Helvetica"/>
          <w:color w:val="443A31"/>
        </w:rPr>
        <w:t xml:space="preserve">K dosažení lesklého efektu použijte AUTOSOL CREAM POLISH. Před použitím sundejte kování/kliku ze zdi či zásuvky, </w:t>
      </w:r>
      <w:r w:rsidR="000C667C">
        <w:rPr>
          <w:rFonts w:ascii="Helvetica" w:hAnsi="Helvetica" w:cs="Helvetica"/>
          <w:color w:val="443A31"/>
        </w:rPr>
        <w:t xml:space="preserve">aby nedošlo ke znečištění okolního povrchu, </w:t>
      </w:r>
      <w:r>
        <w:rPr>
          <w:rFonts w:ascii="Helvetica" w:hAnsi="Helvetica" w:cs="Helvetica"/>
          <w:color w:val="443A31"/>
        </w:rPr>
        <w:t xml:space="preserve">protože leštidlo </w:t>
      </w:r>
      <w:r w:rsidR="000C667C">
        <w:rPr>
          <w:rFonts w:ascii="Helvetica" w:hAnsi="Helvetica" w:cs="Helvetica"/>
          <w:color w:val="443A31"/>
        </w:rPr>
        <w:t xml:space="preserve">při použití </w:t>
      </w:r>
      <w:r>
        <w:rPr>
          <w:rFonts w:ascii="Helvetica" w:hAnsi="Helvetica" w:cs="Helvetica"/>
          <w:color w:val="443A31"/>
        </w:rPr>
        <w:t>zčerná.</w:t>
      </w:r>
    </w:p>
    <w:p w:rsidR="00051687" w:rsidRDefault="00051687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  <w:r>
        <w:rPr>
          <w:rFonts w:ascii="Helvetica" w:hAnsi="Helvetica" w:cs="Helvetica"/>
          <w:color w:val="443A31"/>
        </w:rPr>
        <w:t xml:space="preserve">Naneste malé množství leštícího přípravku na suchý hadřík a opatrně leštěte produkt ve stále stejném směru. Pokud je povrch opět lesklý, otřete čistým hebkým hadříkem přebývající leštidlo. Nepoužívejte </w:t>
      </w:r>
      <w:r w:rsidR="008C4E7C">
        <w:rPr>
          <w:rFonts w:ascii="Helvetica" w:hAnsi="Helvetica" w:cs="Helvetica"/>
          <w:color w:val="443A31"/>
        </w:rPr>
        <w:t>AUTOSOL CREAM POLISH společně s vodou.</w:t>
      </w:r>
    </w:p>
    <w:p w:rsidR="00224BD6" w:rsidRDefault="008C4E7C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  <w:proofErr w:type="spellStart"/>
      <w:r>
        <w:rPr>
          <w:rFonts w:ascii="Helvetica" w:hAnsi="Helvetica" w:cs="Helvetica"/>
          <w:color w:val="443A31"/>
        </w:rPr>
        <w:t>NEpoužívejte</w:t>
      </w:r>
      <w:proofErr w:type="spellEnd"/>
      <w:r>
        <w:rPr>
          <w:rFonts w:ascii="Helvetica" w:hAnsi="Helvetica" w:cs="Helvetica"/>
          <w:color w:val="443A31"/>
        </w:rPr>
        <w:t xml:space="preserve"> tento prod</w:t>
      </w:r>
      <w:r w:rsidR="000C667C">
        <w:rPr>
          <w:rFonts w:ascii="Helvetica" w:hAnsi="Helvetica" w:cs="Helvetica"/>
          <w:color w:val="443A31"/>
        </w:rPr>
        <w:t>ukt na chromované nebo kartáčované povrchy.</w:t>
      </w:r>
    </w:p>
    <w:p w:rsidR="00CC33E3" w:rsidRPr="00CC33E3" w:rsidRDefault="00CC33E3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</w:rPr>
      </w:pPr>
    </w:p>
    <w:p w:rsidR="008C4E7C" w:rsidRPr="00CC33E3" w:rsidRDefault="00CC33E3" w:rsidP="00812BF3">
      <w:pPr>
        <w:autoSpaceDE w:val="0"/>
        <w:autoSpaceDN w:val="0"/>
        <w:adjustRightInd w:val="0"/>
        <w:rPr>
          <w:rFonts w:ascii="Helvetica" w:hAnsi="Helvetica" w:cs="Helvetica"/>
          <w:b/>
          <w:color w:val="443A31"/>
          <w:u w:val="single"/>
        </w:rPr>
      </w:pPr>
      <w:r w:rsidRPr="00CC33E3">
        <w:rPr>
          <w:rFonts w:ascii="Helvetica" w:hAnsi="Helvetica" w:cs="Helvetica"/>
          <w:b/>
          <w:color w:val="443A31"/>
          <w:u w:val="single"/>
        </w:rPr>
        <w:t>Další</w:t>
      </w:r>
      <w:r>
        <w:rPr>
          <w:rFonts w:ascii="Helvetica" w:hAnsi="Helvetica" w:cs="Helvetica"/>
          <w:b/>
          <w:color w:val="443A31"/>
          <w:u w:val="single"/>
        </w:rPr>
        <w:t xml:space="preserve"> informace</w:t>
      </w:r>
    </w:p>
    <w:p w:rsidR="007F6A4C" w:rsidRDefault="000C667C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  <w:u w:color="443A31"/>
        </w:rPr>
      </w:pPr>
      <w:r>
        <w:rPr>
          <w:rFonts w:ascii="Helvetica" w:hAnsi="Helvetica" w:cs="Helvetica"/>
          <w:color w:val="443A31"/>
          <w:u w:color="443A31"/>
        </w:rPr>
        <w:t>Pokud si nejste jisti, jak se starat o naše produkty</w:t>
      </w:r>
      <w:r w:rsidR="0048745A">
        <w:rPr>
          <w:rFonts w:ascii="Helvetica" w:hAnsi="Helvetica" w:cs="Helvetica"/>
          <w:color w:val="443A31"/>
          <w:u w:color="443A31"/>
        </w:rPr>
        <w:t xml:space="preserve"> nebo máte jakékoliv další otázky, neváhejte nás kontaktovat na </w:t>
      </w:r>
      <w:hyperlink r:id="rId6" w:history="1">
        <w:r w:rsidR="0048745A" w:rsidRPr="00E468FF">
          <w:rPr>
            <w:rStyle w:val="Hypertextovodkaz"/>
            <w:rFonts w:ascii="Helvetica" w:hAnsi="Helvetica" w:cs="Helvetica"/>
            <w:u w:color="443A31"/>
          </w:rPr>
          <w:t>ahoj@monobrand.cz</w:t>
        </w:r>
      </w:hyperlink>
      <w:r w:rsidR="007F6A4C">
        <w:rPr>
          <w:rFonts w:ascii="Helvetica" w:hAnsi="Helvetica" w:cs="Helvetica"/>
          <w:color w:val="443A31"/>
          <w:u w:color="443A31"/>
        </w:rPr>
        <w:t>.</w:t>
      </w:r>
    </w:p>
    <w:p w:rsidR="0028621D" w:rsidRDefault="007F6A4C" w:rsidP="00812BF3">
      <w:pPr>
        <w:autoSpaceDE w:val="0"/>
        <w:autoSpaceDN w:val="0"/>
        <w:adjustRightInd w:val="0"/>
        <w:rPr>
          <w:rFonts w:ascii="Helvetica" w:hAnsi="Helvetica" w:cs="Helvetica"/>
          <w:color w:val="443A31"/>
          <w:u w:color="443A31"/>
        </w:rPr>
      </w:pPr>
      <w:r>
        <w:rPr>
          <w:rFonts w:ascii="Helvetica" w:hAnsi="Helvetica" w:cs="Helvetica"/>
          <w:color w:val="443A31"/>
          <w:u w:color="443A31"/>
        </w:rPr>
        <w:t>Nicméně</w:t>
      </w:r>
      <w:r w:rsidR="0048745A">
        <w:rPr>
          <w:rFonts w:ascii="Helvetica" w:hAnsi="Helvetica" w:cs="Helvetica"/>
          <w:color w:val="443A31"/>
          <w:u w:color="443A31"/>
        </w:rPr>
        <w:t xml:space="preserve"> kvalitní a přesto jednoduchá údržba s užitím jemného, vlhkého hadříku Vám pomůže zachovat produkty ve velmi dobrém stavu po mnoho let.</w:t>
      </w:r>
    </w:p>
    <w:sectPr w:rsidR="0028621D" w:rsidSect="008F2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6E"/>
    <w:rsid w:val="0000376E"/>
    <w:rsid w:val="00051687"/>
    <w:rsid w:val="000C667C"/>
    <w:rsid w:val="00224BD6"/>
    <w:rsid w:val="00246D27"/>
    <w:rsid w:val="0028621D"/>
    <w:rsid w:val="003704C9"/>
    <w:rsid w:val="0048745A"/>
    <w:rsid w:val="004C452D"/>
    <w:rsid w:val="00542910"/>
    <w:rsid w:val="005840A0"/>
    <w:rsid w:val="006A1202"/>
    <w:rsid w:val="006E5928"/>
    <w:rsid w:val="007F6A4C"/>
    <w:rsid w:val="00812BF3"/>
    <w:rsid w:val="008C4E7C"/>
    <w:rsid w:val="008F24F1"/>
    <w:rsid w:val="00934E3C"/>
    <w:rsid w:val="00A000B9"/>
    <w:rsid w:val="00A309C5"/>
    <w:rsid w:val="00A811DD"/>
    <w:rsid w:val="00AD0321"/>
    <w:rsid w:val="00B45E10"/>
    <w:rsid w:val="00BA2B5A"/>
    <w:rsid w:val="00C722E2"/>
    <w:rsid w:val="00CC33E3"/>
    <w:rsid w:val="00DE7591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9A6DB4-9749-3F40-9AA9-0CDA38B1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74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74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j@monobrand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marketing@monobrand.cz</dc:creator>
  <cp:keywords/>
  <dc:description/>
  <cp:lastModifiedBy>marketing@monobrand.cz</cp:lastModifiedBy>
  <cp:revision>7</cp:revision>
  <dcterms:created xsi:type="dcterms:W3CDTF">2019-01-08T08:26:00Z</dcterms:created>
  <dcterms:modified xsi:type="dcterms:W3CDTF">2019-01-14T16:20:00Z</dcterms:modified>
</cp:coreProperties>
</file>